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1" w:rsidRPr="00F11341" w:rsidRDefault="00F11341" w:rsidP="00F11341">
      <w:pPr>
        <w:ind w:left="698" w:right="1586" w:firstLine="720"/>
        <w:rPr>
          <w:b/>
          <w:sz w:val="28"/>
          <w:szCs w:val="28"/>
          <w:u w:val="single"/>
        </w:rPr>
      </w:pPr>
      <w:r w:rsidRPr="00F11341">
        <w:rPr>
          <w:b/>
          <w:sz w:val="28"/>
          <w:szCs w:val="28"/>
          <w:u w:val="single"/>
        </w:rPr>
        <w:t>Office Hours:</w:t>
      </w:r>
    </w:p>
    <w:p w:rsidR="00F11341" w:rsidRPr="00F11341" w:rsidRDefault="00F11341" w:rsidP="00F11341">
      <w:pPr>
        <w:ind w:left="1418" w:right="1586"/>
        <w:rPr>
          <w:sz w:val="28"/>
          <w:szCs w:val="28"/>
        </w:rPr>
      </w:pPr>
    </w:p>
    <w:p w:rsidR="00F11341" w:rsidRDefault="00F11341" w:rsidP="00F11341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 xml:space="preserve">The GGNZ offices will be closed from December </w:t>
      </w:r>
      <w:r w:rsidR="00C709E6">
        <w:rPr>
          <w:sz w:val="24"/>
          <w:szCs w:val="28"/>
        </w:rPr>
        <w:t>22</w:t>
      </w:r>
      <w:r w:rsidR="00C709E6" w:rsidRPr="00C709E6">
        <w:rPr>
          <w:sz w:val="24"/>
          <w:szCs w:val="28"/>
          <w:vertAlign w:val="superscript"/>
        </w:rPr>
        <w:t>nd</w:t>
      </w:r>
      <w:r w:rsidR="00C709E6">
        <w:rPr>
          <w:sz w:val="24"/>
          <w:szCs w:val="28"/>
        </w:rPr>
        <w:t xml:space="preserve"> </w:t>
      </w:r>
      <w:r w:rsidRPr="00307104">
        <w:rPr>
          <w:sz w:val="24"/>
          <w:szCs w:val="28"/>
        </w:rPr>
        <w:t xml:space="preserve">to January </w:t>
      </w:r>
      <w:r w:rsidR="00C709E6">
        <w:rPr>
          <w:sz w:val="24"/>
          <w:szCs w:val="28"/>
        </w:rPr>
        <w:t>8</w:t>
      </w:r>
      <w:r w:rsidR="00C709E6" w:rsidRPr="00C709E6">
        <w:rPr>
          <w:sz w:val="24"/>
          <w:szCs w:val="28"/>
          <w:vertAlign w:val="superscript"/>
        </w:rPr>
        <w:t>th</w:t>
      </w:r>
      <w:r w:rsidR="00C709E6">
        <w:rPr>
          <w:sz w:val="24"/>
          <w:szCs w:val="28"/>
        </w:rPr>
        <w:t xml:space="preserve"> </w:t>
      </w:r>
      <w:r w:rsidRPr="00307104">
        <w:rPr>
          <w:sz w:val="24"/>
          <w:szCs w:val="28"/>
        </w:rPr>
        <w:t>however our contact centre will remain open</w:t>
      </w:r>
      <w:r w:rsidR="00EB1AD7">
        <w:rPr>
          <w:sz w:val="24"/>
          <w:szCs w:val="28"/>
        </w:rPr>
        <w:t>, in limited capacity, to assist with queries.</w:t>
      </w:r>
    </w:p>
    <w:p w:rsidR="00F11341" w:rsidRPr="00F11341" w:rsidRDefault="00F11341" w:rsidP="00F11341">
      <w:pPr>
        <w:ind w:left="1418" w:right="1586"/>
        <w:rPr>
          <w:sz w:val="28"/>
          <w:szCs w:val="28"/>
        </w:rPr>
      </w:pPr>
    </w:p>
    <w:p w:rsidR="00F11341" w:rsidRPr="00307104" w:rsidRDefault="00F11341" w:rsidP="00307104">
      <w:pPr>
        <w:ind w:left="698" w:firstLine="720"/>
        <w:rPr>
          <w:sz w:val="24"/>
          <w:szCs w:val="28"/>
          <w:u w:val="single"/>
        </w:rPr>
      </w:pPr>
      <w:r w:rsidRPr="00307104">
        <w:rPr>
          <w:sz w:val="24"/>
          <w:szCs w:val="28"/>
          <w:u w:val="single"/>
        </w:rPr>
        <w:t xml:space="preserve">Contact Centre details: </w:t>
      </w:r>
    </w:p>
    <w:p w:rsidR="00F11341" w:rsidRPr="00F11341" w:rsidRDefault="00F11341" w:rsidP="00F11341">
      <w:pPr>
        <w:pStyle w:val="ListParagraph"/>
        <w:numPr>
          <w:ilvl w:val="0"/>
          <w:numId w:val="3"/>
        </w:numPr>
        <w:ind w:left="1418" w:right="1586" w:firstLine="0"/>
        <w:contextualSpacing w:val="0"/>
        <w:rPr>
          <w:sz w:val="28"/>
          <w:szCs w:val="28"/>
        </w:rPr>
      </w:pPr>
      <w:r w:rsidRPr="00F11341">
        <w:rPr>
          <w:b/>
          <w:bCs/>
          <w:sz w:val="28"/>
          <w:szCs w:val="28"/>
        </w:rPr>
        <w:t>Phone:</w:t>
      </w:r>
      <w:r w:rsidRPr="00F11341">
        <w:rPr>
          <w:sz w:val="28"/>
          <w:szCs w:val="28"/>
        </w:rPr>
        <w:t xml:space="preserve"> 09 979 3018 </w:t>
      </w:r>
    </w:p>
    <w:p w:rsidR="00F11341" w:rsidRPr="00423587" w:rsidRDefault="00F11341" w:rsidP="00F11341">
      <w:pPr>
        <w:pStyle w:val="ListParagraph"/>
        <w:numPr>
          <w:ilvl w:val="0"/>
          <w:numId w:val="3"/>
        </w:numPr>
        <w:ind w:left="1418" w:right="1586" w:firstLine="0"/>
        <w:contextualSpacing w:val="0"/>
        <w:rPr>
          <w:sz w:val="28"/>
          <w:szCs w:val="28"/>
        </w:rPr>
      </w:pPr>
      <w:r w:rsidRPr="00F11341">
        <w:rPr>
          <w:b/>
          <w:bCs/>
          <w:sz w:val="28"/>
          <w:szCs w:val="28"/>
        </w:rPr>
        <w:t>Email:</w:t>
      </w:r>
      <w:r w:rsidRPr="00F11341">
        <w:rPr>
          <w:sz w:val="28"/>
          <w:szCs w:val="28"/>
        </w:rPr>
        <w:t xml:space="preserve"> </w:t>
      </w:r>
      <w:hyperlink r:id="rId8" w:history="1">
        <w:r w:rsidRPr="00F11341">
          <w:rPr>
            <w:rStyle w:val="Hyperlink"/>
            <w:rFonts w:eastAsiaTheme="majorEastAsia"/>
            <w:sz w:val="28"/>
            <w:szCs w:val="28"/>
          </w:rPr>
          <w:t>thecallcentre@gordongotch.co.nz</w:t>
        </w:r>
      </w:hyperlink>
    </w:p>
    <w:p w:rsidR="00423587" w:rsidRPr="00F11341" w:rsidRDefault="00423587" w:rsidP="00F11341">
      <w:pPr>
        <w:pStyle w:val="ListParagraph"/>
        <w:numPr>
          <w:ilvl w:val="0"/>
          <w:numId w:val="3"/>
        </w:numPr>
        <w:ind w:left="1418" w:right="1586" w:firstLine="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Fax:</w:t>
      </w:r>
      <w:r>
        <w:rPr>
          <w:sz w:val="28"/>
          <w:szCs w:val="28"/>
        </w:rPr>
        <w:t xml:space="preserve"> 0800 186 640</w:t>
      </w:r>
    </w:p>
    <w:p w:rsidR="00F11341" w:rsidRPr="00F11341" w:rsidRDefault="00F11341" w:rsidP="00F11341">
      <w:pPr>
        <w:pBdr>
          <w:bottom w:val="single" w:sz="6" w:space="1" w:color="auto"/>
        </w:pBdr>
        <w:ind w:left="1418" w:right="1586"/>
        <w:rPr>
          <w:sz w:val="28"/>
          <w:szCs w:val="28"/>
        </w:rPr>
      </w:pPr>
    </w:p>
    <w:p w:rsidR="00F11341" w:rsidRPr="00F11341" w:rsidRDefault="00F11341" w:rsidP="00F11341">
      <w:pPr>
        <w:spacing w:line="260" w:lineRule="exact"/>
        <w:ind w:left="1418" w:right="1586"/>
        <w:rPr>
          <w:sz w:val="28"/>
          <w:szCs w:val="28"/>
        </w:rPr>
      </w:pPr>
    </w:p>
    <w:p w:rsidR="00F11341" w:rsidRPr="00307104" w:rsidRDefault="00F11341" w:rsidP="00307104">
      <w:pPr>
        <w:ind w:left="698" w:right="1586" w:firstLine="720"/>
        <w:rPr>
          <w:b/>
          <w:sz w:val="28"/>
          <w:szCs w:val="28"/>
          <w:u w:val="single"/>
        </w:rPr>
      </w:pPr>
      <w:r w:rsidRPr="00307104">
        <w:rPr>
          <w:b/>
          <w:sz w:val="28"/>
          <w:szCs w:val="28"/>
          <w:u w:val="single"/>
        </w:rPr>
        <w:t>Magazine Deliveries:</w:t>
      </w:r>
    </w:p>
    <w:p w:rsidR="00F11341" w:rsidRPr="00307104" w:rsidRDefault="00F11341" w:rsidP="00307104">
      <w:pPr>
        <w:ind w:left="698" w:right="1586" w:firstLine="720"/>
        <w:rPr>
          <w:sz w:val="24"/>
          <w:szCs w:val="28"/>
        </w:rPr>
      </w:pPr>
    </w:p>
    <w:p w:rsidR="00307104" w:rsidRPr="00307104" w:rsidRDefault="00307104" w:rsidP="00307104">
      <w:pPr>
        <w:rPr>
          <w:sz w:val="18"/>
        </w:rPr>
      </w:pPr>
    </w:p>
    <w:p w:rsidR="00307104" w:rsidRPr="00307104" w:rsidRDefault="00D72285" w:rsidP="00307104">
      <w:pPr>
        <w:ind w:left="698" w:firstLine="72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On-S</w:t>
      </w:r>
      <w:r w:rsidR="00307104" w:rsidRPr="00307104">
        <w:rPr>
          <w:sz w:val="24"/>
          <w:szCs w:val="28"/>
          <w:u w:val="single"/>
        </w:rPr>
        <w:t xml:space="preserve">ale Monday </w:t>
      </w:r>
      <w:r w:rsidR="00307104">
        <w:rPr>
          <w:sz w:val="24"/>
          <w:szCs w:val="28"/>
          <w:u w:val="single"/>
        </w:rPr>
        <w:t>25</w:t>
      </w:r>
      <w:r w:rsidR="00307104" w:rsidRPr="00307104">
        <w:rPr>
          <w:sz w:val="24"/>
          <w:szCs w:val="28"/>
          <w:u w:val="single"/>
          <w:vertAlign w:val="superscript"/>
        </w:rPr>
        <w:t>th</w:t>
      </w:r>
      <w:r w:rsidR="00307104">
        <w:rPr>
          <w:sz w:val="24"/>
          <w:szCs w:val="28"/>
          <w:u w:val="single"/>
        </w:rPr>
        <w:t xml:space="preserve"> </w:t>
      </w:r>
      <w:r w:rsidR="00307104" w:rsidRPr="00307104">
        <w:rPr>
          <w:sz w:val="24"/>
          <w:szCs w:val="28"/>
          <w:u w:val="single"/>
        </w:rPr>
        <w:t>December 2017</w:t>
      </w:r>
      <w:r w:rsidR="00307104">
        <w:rPr>
          <w:sz w:val="24"/>
          <w:szCs w:val="28"/>
          <w:u w:val="single"/>
        </w:rPr>
        <w:t>:</w:t>
      </w:r>
    </w:p>
    <w:p w:rsidR="00307104" w:rsidRDefault="00307104" w:rsidP="00307104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 xml:space="preserve">Auckland </w:t>
      </w:r>
      <w:r>
        <w:rPr>
          <w:sz w:val="24"/>
          <w:szCs w:val="28"/>
        </w:rPr>
        <w:t>deliveries</w:t>
      </w:r>
      <w:r w:rsidRPr="00307104">
        <w:rPr>
          <w:sz w:val="24"/>
          <w:szCs w:val="28"/>
        </w:rPr>
        <w:t xml:space="preserve"> (from Orewa to Bombay) - </w:t>
      </w:r>
      <w:r w:rsidR="00460BFD" w:rsidRPr="00307104">
        <w:rPr>
          <w:sz w:val="24"/>
          <w:szCs w:val="28"/>
        </w:rPr>
        <w:t>Sunday</w:t>
      </w:r>
      <w:r w:rsidR="00060617" w:rsidRPr="00307104">
        <w:rPr>
          <w:sz w:val="24"/>
          <w:szCs w:val="28"/>
        </w:rPr>
        <w:t xml:space="preserve"> </w:t>
      </w:r>
      <w:r w:rsidR="001F6BB6">
        <w:rPr>
          <w:sz w:val="24"/>
          <w:szCs w:val="28"/>
        </w:rPr>
        <w:t>24</w:t>
      </w:r>
      <w:r w:rsidR="001F6BB6" w:rsidRPr="001F6BB6">
        <w:rPr>
          <w:sz w:val="24"/>
          <w:szCs w:val="28"/>
          <w:vertAlign w:val="superscript"/>
        </w:rPr>
        <w:t>th</w:t>
      </w:r>
      <w:r w:rsidR="001F6BB6">
        <w:rPr>
          <w:sz w:val="24"/>
          <w:szCs w:val="28"/>
        </w:rPr>
        <w:t xml:space="preserve"> </w:t>
      </w:r>
      <w:r w:rsidR="00060617" w:rsidRPr="00307104">
        <w:rPr>
          <w:sz w:val="24"/>
          <w:szCs w:val="28"/>
        </w:rPr>
        <w:t>December 201</w:t>
      </w:r>
      <w:r w:rsidR="00460BFD" w:rsidRPr="00307104">
        <w:rPr>
          <w:sz w:val="24"/>
          <w:szCs w:val="28"/>
        </w:rPr>
        <w:t>7</w:t>
      </w:r>
    </w:p>
    <w:p w:rsidR="00F11341" w:rsidRPr="00307104" w:rsidRDefault="00307104" w:rsidP="00307104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>All other deliveries</w:t>
      </w:r>
      <w:r>
        <w:rPr>
          <w:sz w:val="24"/>
          <w:szCs w:val="28"/>
        </w:rPr>
        <w:t xml:space="preserve"> - </w:t>
      </w:r>
      <w:r w:rsidR="00F11341" w:rsidRPr="00307104">
        <w:rPr>
          <w:sz w:val="24"/>
          <w:szCs w:val="28"/>
        </w:rPr>
        <w:t xml:space="preserve">Tuesday </w:t>
      </w:r>
      <w:r w:rsidR="001F6BB6">
        <w:rPr>
          <w:sz w:val="24"/>
          <w:szCs w:val="28"/>
        </w:rPr>
        <w:t>26</w:t>
      </w:r>
      <w:r w:rsidR="001F6BB6" w:rsidRPr="001F6BB6">
        <w:rPr>
          <w:sz w:val="24"/>
          <w:szCs w:val="28"/>
          <w:vertAlign w:val="superscript"/>
        </w:rPr>
        <w:t>th</w:t>
      </w:r>
      <w:r w:rsidR="001F6BB6">
        <w:rPr>
          <w:sz w:val="24"/>
          <w:szCs w:val="28"/>
        </w:rPr>
        <w:t xml:space="preserve"> </w:t>
      </w:r>
      <w:r w:rsidR="00460BFD" w:rsidRPr="00307104">
        <w:rPr>
          <w:sz w:val="24"/>
          <w:szCs w:val="28"/>
        </w:rPr>
        <w:t>December 2017</w:t>
      </w:r>
    </w:p>
    <w:p w:rsidR="00307104" w:rsidRPr="00307104" w:rsidRDefault="00307104" w:rsidP="00F11341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 xml:space="preserve">If closed on Tuesday, then Wednesday </w:t>
      </w:r>
      <w:r w:rsidR="001F6BB6">
        <w:rPr>
          <w:sz w:val="24"/>
          <w:szCs w:val="28"/>
        </w:rPr>
        <w:t>27</w:t>
      </w:r>
      <w:r w:rsidR="001F6BB6" w:rsidRPr="001F6BB6">
        <w:rPr>
          <w:sz w:val="24"/>
          <w:szCs w:val="28"/>
          <w:vertAlign w:val="superscript"/>
        </w:rPr>
        <w:t>th</w:t>
      </w:r>
      <w:r w:rsidR="001F6BB6">
        <w:rPr>
          <w:sz w:val="24"/>
          <w:szCs w:val="28"/>
        </w:rPr>
        <w:t xml:space="preserve"> </w:t>
      </w:r>
      <w:r w:rsidRPr="00307104">
        <w:rPr>
          <w:sz w:val="24"/>
          <w:szCs w:val="28"/>
        </w:rPr>
        <w:t>December 2017</w:t>
      </w:r>
    </w:p>
    <w:p w:rsidR="00460BFD" w:rsidRPr="00307104" w:rsidRDefault="00460BFD" w:rsidP="00460BFD">
      <w:pPr>
        <w:ind w:right="1586"/>
        <w:rPr>
          <w:sz w:val="24"/>
          <w:szCs w:val="28"/>
        </w:rPr>
      </w:pPr>
    </w:p>
    <w:p w:rsidR="00307104" w:rsidRPr="00307104" w:rsidRDefault="00D72285" w:rsidP="00307104">
      <w:pPr>
        <w:ind w:left="698" w:firstLine="72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On-S</w:t>
      </w:r>
      <w:r w:rsidR="00307104" w:rsidRPr="00307104">
        <w:rPr>
          <w:sz w:val="24"/>
          <w:szCs w:val="28"/>
          <w:u w:val="single"/>
        </w:rPr>
        <w:t xml:space="preserve">ale Monday </w:t>
      </w:r>
      <w:r w:rsidR="00307104">
        <w:rPr>
          <w:sz w:val="24"/>
          <w:szCs w:val="28"/>
          <w:u w:val="single"/>
        </w:rPr>
        <w:t>1</w:t>
      </w:r>
      <w:r w:rsidR="00307104" w:rsidRPr="00307104">
        <w:rPr>
          <w:sz w:val="24"/>
          <w:szCs w:val="28"/>
          <w:u w:val="single"/>
          <w:vertAlign w:val="superscript"/>
        </w:rPr>
        <w:t>st</w:t>
      </w:r>
      <w:r w:rsidR="00307104">
        <w:rPr>
          <w:sz w:val="24"/>
          <w:szCs w:val="28"/>
          <w:u w:val="single"/>
        </w:rPr>
        <w:t xml:space="preserve"> January 2018:</w:t>
      </w:r>
    </w:p>
    <w:p w:rsidR="00060617" w:rsidRPr="00307104" w:rsidRDefault="00307104" w:rsidP="00E03872">
      <w:pPr>
        <w:ind w:left="1418" w:right="1586"/>
        <w:rPr>
          <w:sz w:val="24"/>
          <w:szCs w:val="28"/>
        </w:rPr>
      </w:pPr>
      <w:r>
        <w:rPr>
          <w:sz w:val="24"/>
          <w:szCs w:val="28"/>
        </w:rPr>
        <w:t xml:space="preserve">Auckland </w:t>
      </w:r>
      <w:r w:rsidR="00E03872">
        <w:rPr>
          <w:sz w:val="24"/>
          <w:szCs w:val="28"/>
        </w:rPr>
        <w:t>deliveries</w:t>
      </w:r>
      <w:r>
        <w:rPr>
          <w:sz w:val="24"/>
          <w:szCs w:val="28"/>
        </w:rPr>
        <w:t xml:space="preserve"> </w:t>
      </w:r>
      <w:r w:rsidRPr="00307104">
        <w:rPr>
          <w:sz w:val="24"/>
          <w:szCs w:val="28"/>
        </w:rPr>
        <w:t>(from Orewa to Bombay)</w:t>
      </w:r>
      <w:r w:rsidR="00E03872">
        <w:rPr>
          <w:sz w:val="24"/>
          <w:szCs w:val="28"/>
        </w:rPr>
        <w:t xml:space="preserve"> -</w:t>
      </w:r>
      <w:r>
        <w:rPr>
          <w:sz w:val="24"/>
          <w:szCs w:val="28"/>
        </w:rPr>
        <w:t xml:space="preserve"> </w:t>
      </w:r>
      <w:r w:rsidR="00460BFD" w:rsidRPr="00307104">
        <w:rPr>
          <w:sz w:val="24"/>
          <w:szCs w:val="28"/>
        </w:rPr>
        <w:t xml:space="preserve">Sunday </w:t>
      </w:r>
      <w:r w:rsidR="001F6BB6">
        <w:rPr>
          <w:sz w:val="24"/>
          <w:szCs w:val="28"/>
        </w:rPr>
        <w:t>31</w:t>
      </w:r>
      <w:r w:rsidR="001F6BB6" w:rsidRPr="001F6BB6">
        <w:rPr>
          <w:sz w:val="24"/>
          <w:szCs w:val="28"/>
          <w:vertAlign w:val="superscript"/>
        </w:rPr>
        <w:t>st</w:t>
      </w:r>
      <w:r w:rsidR="001F6BB6">
        <w:rPr>
          <w:sz w:val="24"/>
          <w:szCs w:val="28"/>
        </w:rPr>
        <w:t xml:space="preserve"> </w:t>
      </w:r>
      <w:r w:rsidR="00460BFD" w:rsidRPr="00307104">
        <w:rPr>
          <w:sz w:val="24"/>
          <w:szCs w:val="28"/>
        </w:rPr>
        <w:t>December</w:t>
      </w:r>
      <w:r w:rsidR="00060617" w:rsidRPr="00307104">
        <w:rPr>
          <w:sz w:val="24"/>
          <w:szCs w:val="28"/>
        </w:rPr>
        <w:t xml:space="preserve"> 201</w:t>
      </w:r>
      <w:r w:rsidR="00460BFD" w:rsidRPr="00307104">
        <w:rPr>
          <w:sz w:val="24"/>
          <w:szCs w:val="28"/>
        </w:rPr>
        <w:t>7</w:t>
      </w:r>
    </w:p>
    <w:p w:rsidR="00460BFD" w:rsidRPr="00307104" w:rsidRDefault="00307104" w:rsidP="00060617">
      <w:pPr>
        <w:ind w:left="1418" w:right="1586"/>
        <w:rPr>
          <w:sz w:val="24"/>
          <w:szCs w:val="28"/>
        </w:rPr>
      </w:pPr>
      <w:r>
        <w:rPr>
          <w:sz w:val="24"/>
          <w:szCs w:val="28"/>
        </w:rPr>
        <w:t xml:space="preserve">All other deliveries - </w:t>
      </w:r>
      <w:r w:rsidR="001F6BB6">
        <w:rPr>
          <w:sz w:val="24"/>
          <w:szCs w:val="28"/>
        </w:rPr>
        <w:t>Monday 1</w:t>
      </w:r>
      <w:r w:rsidR="001F6BB6" w:rsidRPr="001F6BB6">
        <w:rPr>
          <w:sz w:val="24"/>
          <w:szCs w:val="28"/>
          <w:vertAlign w:val="superscript"/>
        </w:rPr>
        <w:t>st</w:t>
      </w:r>
      <w:r w:rsidR="001F6BB6">
        <w:rPr>
          <w:sz w:val="24"/>
          <w:szCs w:val="28"/>
        </w:rPr>
        <w:t xml:space="preserve"> </w:t>
      </w:r>
      <w:r w:rsidR="00460BFD" w:rsidRPr="00307104">
        <w:rPr>
          <w:sz w:val="24"/>
          <w:szCs w:val="28"/>
        </w:rPr>
        <w:t>January 2018</w:t>
      </w:r>
    </w:p>
    <w:p w:rsidR="00F11341" w:rsidRPr="00307104" w:rsidRDefault="00460BFD" w:rsidP="00F11341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 xml:space="preserve">If closed on Monday, then </w:t>
      </w:r>
      <w:r w:rsidR="00F11341" w:rsidRPr="00307104">
        <w:rPr>
          <w:sz w:val="24"/>
          <w:szCs w:val="28"/>
        </w:rPr>
        <w:t xml:space="preserve">Tuesday </w:t>
      </w:r>
      <w:r w:rsidR="001F6BB6">
        <w:rPr>
          <w:sz w:val="24"/>
          <w:szCs w:val="28"/>
        </w:rPr>
        <w:t>2</w:t>
      </w:r>
      <w:r w:rsidR="001F6BB6" w:rsidRPr="001F6BB6">
        <w:rPr>
          <w:sz w:val="24"/>
          <w:szCs w:val="28"/>
          <w:vertAlign w:val="superscript"/>
        </w:rPr>
        <w:t>nd</w:t>
      </w:r>
      <w:r w:rsidR="001F6BB6">
        <w:rPr>
          <w:sz w:val="24"/>
          <w:szCs w:val="28"/>
        </w:rPr>
        <w:t xml:space="preserve"> J</w:t>
      </w:r>
      <w:r w:rsidR="00F11341" w:rsidRPr="00307104">
        <w:rPr>
          <w:sz w:val="24"/>
          <w:szCs w:val="28"/>
        </w:rPr>
        <w:t>anuary 201</w:t>
      </w:r>
      <w:r w:rsidRPr="00307104">
        <w:rPr>
          <w:sz w:val="24"/>
          <w:szCs w:val="28"/>
        </w:rPr>
        <w:t>8</w:t>
      </w:r>
    </w:p>
    <w:p w:rsidR="00460BFD" w:rsidRPr="00307104" w:rsidRDefault="00460BFD" w:rsidP="00460BFD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 xml:space="preserve">If closed on Tuesday, then Wednesday </w:t>
      </w:r>
      <w:r w:rsidR="001F6BB6">
        <w:rPr>
          <w:sz w:val="24"/>
          <w:szCs w:val="28"/>
        </w:rPr>
        <w:t>3</w:t>
      </w:r>
      <w:r w:rsidR="001F6BB6" w:rsidRPr="001F6BB6">
        <w:rPr>
          <w:sz w:val="24"/>
          <w:szCs w:val="28"/>
          <w:vertAlign w:val="superscript"/>
        </w:rPr>
        <w:t>rd</w:t>
      </w:r>
      <w:r w:rsidR="001F6BB6">
        <w:rPr>
          <w:sz w:val="24"/>
          <w:szCs w:val="28"/>
        </w:rPr>
        <w:t xml:space="preserve"> </w:t>
      </w:r>
      <w:r w:rsidRPr="00307104">
        <w:rPr>
          <w:sz w:val="24"/>
          <w:szCs w:val="28"/>
        </w:rPr>
        <w:t>January 2018</w:t>
      </w:r>
    </w:p>
    <w:p w:rsidR="00F11341" w:rsidRPr="00307104" w:rsidRDefault="00F11341" w:rsidP="00460BFD">
      <w:pPr>
        <w:ind w:right="1586"/>
        <w:rPr>
          <w:sz w:val="24"/>
          <w:szCs w:val="28"/>
        </w:rPr>
      </w:pPr>
    </w:p>
    <w:p w:rsidR="00F11341" w:rsidRPr="00307104" w:rsidRDefault="00460BFD" w:rsidP="00460BFD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>Thursday deliveries will be as per normal.</w:t>
      </w:r>
    </w:p>
    <w:p w:rsidR="00F11341" w:rsidRPr="00307104" w:rsidRDefault="00F11341" w:rsidP="00460BFD">
      <w:pPr>
        <w:ind w:right="1586"/>
        <w:rPr>
          <w:sz w:val="24"/>
          <w:szCs w:val="28"/>
        </w:rPr>
      </w:pPr>
    </w:p>
    <w:p w:rsidR="00F11341" w:rsidRPr="00307104" w:rsidRDefault="00F11341" w:rsidP="00F11341">
      <w:pPr>
        <w:ind w:left="1418" w:right="1586"/>
        <w:rPr>
          <w:sz w:val="24"/>
          <w:szCs w:val="28"/>
        </w:rPr>
      </w:pPr>
      <w:r w:rsidRPr="00307104">
        <w:rPr>
          <w:sz w:val="24"/>
          <w:szCs w:val="28"/>
        </w:rPr>
        <w:t xml:space="preserve">Please check our website </w:t>
      </w:r>
      <w:hyperlink r:id="rId9" w:history="1">
        <w:r w:rsidRPr="00307104">
          <w:rPr>
            <w:sz w:val="24"/>
            <w:szCs w:val="28"/>
          </w:rPr>
          <w:t>www.gordongotch.co.nz</w:t>
        </w:r>
      </w:hyperlink>
      <w:r w:rsidRPr="00307104">
        <w:rPr>
          <w:sz w:val="24"/>
          <w:szCs w:val="28"/>
        </w:rPr>
        <w:t xml:space="preserve"> for agreed serviced areas on Statutory Days, Contact Centre hours and for daily updates.</w:t>
      </w:r>
    </w:p>
    <w:p w:rsidR="00F11341" w:rsidRPr="00F127BB" w:rsidRDefault="00F11341" w:rsidP="00F11341">
      <w:pPr>
        <w:pBdr>
          <w:bottom w:val="single" w:sz="6" w:space="1" w:color="auto"/>
        </w:pBdr>
        <w:ind w:left="1418" w:right="1586"/>
        <w:rPr>
          <w:sz w:val="24"/>
          <w:szCs w:val="36"/>
        </w:rPr>
      </w:pPr>
    </w:p>
    <w:p w:rsidR="00F11341" w:rsidRPr="00F127BB" w:rsidRDefault="00F11341" w:rsidP="00F11341">
      <w:pPr>
        <w:spacing w:line="260" w:lineRule="exact"/>
        <w:ind w:left="1418" w:right="1586"/>
        <w:rPr>
          <w:rFonts w:ascii="Calibri" w:eastAsia="Calibri" w:hAnsi="Calibri" w:cs="Calibri"/>
          <w:sz w:val="16"/>
          <w:szCs w:val="22"/>
        </w:rPr>
      </w:pPr>
    </w:p>
    <w:p w:rsidR="00F11341" w:rsidRDefault="00F11341" w:rsidP="00F11341">
      <w:pPr>
        <w:ind w:left="1418" w:right="1586"/>
        <w:rPr>
          <w:b/>
          <w:szCs w:val="28"/>
          <w:u w:val="single"/>
        </w:rPr>
      </w:pPr>
    </w:p>
    <w:p w:rsidR="00F11341" w:rsidRDefault="00F11341" w:rsidP="00F11341">
      <w:pPr>
        <w:ind w:left="1418" w:right="1586"/>
        <w:rPr>
          <w:b/>
          <w:szCs w:val="28"/>
          <w:u w:val="single"/>
        </w:rPr>
      </w:pPr>
    </w:p>
    <w:p w:rsidR="00F11341" w:rsidRDefault="00F11341" w:rsidP="00F11341">
      <w:pPr>
        <w:ind w:left="1418" w:right="1586"/>
        <w:rPr>
          <w:b/>
          <w:szCs w:val="28"/>
          <w:u w:val="single"/>
        </w:rPr>
      </w:pPr>
    </w:p>
    <w:p w:rsidR="00F11341" w:rsidRDefault="00F11341" w:rsidP="00F11341">
      <w:pPr>
        <w:ind w:left="1418" w:right="1586"/>
        <w:rPr>
          <w:b/>
          <w:szCs w:val="28"/>
          <w:u w:val="single"/>
        </w:rPr>
      </w:pPr>
    </w:p>
    <w:p w:rsidR="00F11341" w:rsidRDefault="00F11341" w:rsidP="00F11341">
      <w:pPr>
        <w:ind w:left="1418" w:right="1586"/>
        <w:rPr>
          <w:b/>
          <w:szCs w:val="28"/>
          <w:u w:val="single"/>
        </w:rPr>
      </w:pPr>
    </w:p>
    <w:p w:rsidR="00F11341" w:rsidRDefault="00F11341" w:rsidP="00F11341">
      <w:pPr>
        <w:ind w:left="1418" w:right="1586"/>
        <w:rPr>
          <w:b/>
          <w:szCs w:val="28"/>
          <w:u w:val="single"/>
        </w:rPr>
      </w:pPr>
    </w:p>
    <w:p w:rsidR="00F11341" w:rsidRDefault="00F11341" w:rsidP="00F11341">
      <w:pPr>
        <w:rPr>
          <w:b/>
          <w:szCs w:val="28"/>
          <w:u w:val="single"/>
        </w:rPr>
      </w:pPr>
    </w:p>
    <w:sectPr w:rsidR="00F11341" w:rsidSect="00540F45">
      <w:headerReference w:type="default" r:id="rId10"/>
      <w:footerReference w:type="default" r:id="rId11"/>
      <w:pgSz w:w="10800" w:h="14400"/>
      <w:pgMar w:top="288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06" w:rsidRDefault="00FE0E06" w:rsidP="00540F45">
      <w:r>
        <w:separator/>
      </w:r>
    </w:p>
  </w:endnote>
  <w:endnote w:type="continuationSeparator" w:id="0">
    <w:p w:rsidR="00FE0E06" w:rsidRDefault="00FE0E06" w:rsidP="0054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B6" w:rsidRPr="00E00B92" w:rsidRDefault="00BB6E2B">
    <w:pPr>
      <w:pStyle w:val="Footer"/>
      <w:rPr>
        <w:sz w:val="12"/>
        <w:szCs w:val="12"/>
      </w:rPr>
    </w:pPr>
    <w:r w:rsidRPr="00BB6E2B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3.45pt;margin-top:-101.65pt;width:171.05pt;height:39.7pt;z-index:-251657216">
          <v:imagedata r:id="rId1" o:title=""/>
        </v:shape>
      </w:pict>
    </w:r>
    <w:r w:rsidR="001F6BB6" w:rsidRPr="00E00B92">
      <w:rPr>
        <w:sz w:val="12"/>
        <w:szCs w:val="12"/>
      </w:rPr>
      <w:t>2016.11.02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06" w:rsidRDefault="00FE0E06" w:rsidP="00540F45">
      <w:r>
        <w:separator/>
      </w:r>
    </w:p>
  </w:footnote>
  <w:footnote w:type="continuationSeparator" w:id="0">
    <w:p w:rsidR="00FE0E06" w:rsidRDefault="00FE0E06" w:rsidP="0054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B6" w:rsidRDefault="00BB6E2B">
    <w:pPr>
      <w:spacing w:line="200" w:lineRule="exact"/>
    </w:pPr>
    <w:r w:rsidRPr="00BB6E2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1.9pt;margin-top:37.3pt;width:351.5pt;height:32.35pt;z-index:251663360;mso-height-percent:200;mso-height-percent:200;mso-width-relative:margin;mso-height-relative:margin" filled="f" stroked="f">
          <v:textbox style="mso-fit-shape-to-text:t">
            <w:txbxContent>
              <w:p w:rsidR="001F6BB6" w:rsidRPr="00E20D1C" w:rsidRDefault="001F6BB6" w:rsidP="00E20D1C">
                <w:pPr>
                  <w:jc w:val="center"/>
                  <w:rPr>
                    <w:rFonts w:asciiTheme="minorHAnsi" w:hAnsiTheme="minorHAnsi"/>
                    <w:b/>
                    <w:color w:val="FFFFFF" w:themeColor="background1"/>
                    <w:sz w:val="40"/>
                    <w:szCs w:val="40"/>
                  </w:rPr>
                </w:pPr>
                <w:r w:rsidRPr="00E20D1C">
                  <w:rPr>
                    <w:rFonts w:asciiTheme="minorHAnsi" w:hAnsiTheme="minorHAnsi"/>
                    <w:b/>
                    <w:color w:val="FFFFFF" w:themeColor="background1"/>
                    <w:sz w:val="40"/>
                    <w:szCs w:val="40"/>
                  </w:rPr>
                  <w:t>HOLIDAY REMINDERS 201</w:t>
                </w:r>
                <w:r>
                  <w:rPr>
                    <w:rFonts w:asciiTheme="minorHAnsi" w:hAnsiTheme="minorHAnsi"/>
                    <w:b/>
                    <w:color w:val="FFFFFF" w:themeColor="background1"/>
                    <w:sz w:val="40"/>
                    <w:szCs w:val="40"/>
                  </w:rPr>
                  <w:t>7</w:t>
                </w:r>
                <w:r w:rsidRPr="00E20D1C">
                  <w:rPr>
                    <w:rFonts w:asciiTheme="minorHAnsi" w:hAnsiTheme="minorHAnsi"/>
                    <w:b/>
                    <w:color w:val="FFFFFF" w:themeColor="background1"/>
                    <w:sz w:val="40"/>
                    <w:szCs w:val="40"/>
                  </w:rPr>
                  <w:t>/201</w:t>
                </w:r>
                <w:r>
                  <w:rPr>
                    <w:rFonts w:asciiTheme="minorHAnsi" w:hAnsiTheme="minorHAnsi"/>
                    <w:b/>
                    <w:color w:val="FFFFFF" w:themeColor="background1"/>
                    <w:sz w:val="40"/>
                    <w:szCs w:val="40"/>
                  </w:rPr>
                  <w:t>8</w:t>
                </w:r>
              </w:p>
            </w:txbxContent>
          </v:textbox>
        </v:shape>
      </w:pict>
    </w:r>
    <w:r w:rsidRPr="00BB6E2B">
      <w:rPr>
        <w:noProof/>
      </w:rPr>
      <w:pict>
        <v:group id="_x0000_s2050" style="position:absolute;margin-left:-1.5pt;margin-top:-.1pt;width:541.5pt;height:120.25pt;z-index:-251655168" coordsize="10800,2405">
          <v:shape id="_x0000_s2051" style="position:absolute;width:10800;height:2405" coordsize="10800,2405" path="m,l,2276r771,55l1469,2370r633,24l2678,2405r528,-1l3694,2393r455,-20l4579,2346r415,-34l5400,2274r406,-41l6221,2190r430,-44l7106,2104r488,-40l8122,2029r576,-31l9331,1975r698,-15l10800,1955,10800,,,xe" fillcolor="#1f487c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84;top:509;width:1134;height:1134">
            <v:imagedata r:id="rId1" o:title=""/>
          </v:shape>
          <v:shape id="_x0000_s2053" type="#_x0000_t75" style="position:absolute;left:9369;top:396;width:1134;height:1134"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CF3"/>
    <w:multiLevelType w:val="hybridMultilevel"/>
    <w:tmpl w:val="8B8A9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7C96"/>
    <w:multiLevelType w:val="hybridMultilevel"/>
    <w:tmpl w:val="FC5E59A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70B4082B"/>
    <w:multiLevelType w:val="multilevel"/>
    <w:tmpl w:val="C2A860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F45"/>
    <w:rsid w:val="0005097B"/>
    <w:rsid w:val="00060617"/>
    <w:rsid w:val="00091EA7"/>
    <w:rsid w:val="000A3A45"/>
    <w:rsid w:val="000D6CDB"/>
    <w:rsid w:val="001736E5"/>
    <w:rsid w:val="001916BF"/>
    <w:rsid w:val="00192FFD"/>
    <w:rsid w:val="001C452C"/>
    <w:rsid w:val="001D60B1"/>
    <w:rsid w:val="001F6BB6"/>
    <w:rsid w:val="00281351"/>
    <w:rsid w:val="002A26C6"/>
    <w:rsid w:val="002A4C60"/>
    <w:rsid w:val="002C5442"/>
    <w:rsid w:val="00307104"/>
    <w:rsid w:val="0032236C"/>
    <w:rsid w:val="00345E4C"/>
    <w:rsid w:val="003576B8"/>
    <w:rsid w:val="003A29F3"/>
    <w:rsid w:val="00423587"/>
    <w:rsid w:val="00432422"/>
    <w:rsid w:val="0044233A"/>
    <w:rsid w:val="00460BFD"/>
    <w:rsid w:val="004C061C"/>
    <w:rsid w:val="00540F45"/>
    <w:rsid w:val="00554B44"/>
    <w:rsid w:val="005765DD"/>
    <w:rsid w:val="005F7F49"/>
    <w:rsid w:val="006B5CB9"/>
    <w:rsid w:val="006E1CD5"/>
    <w:rsid w:val="008502B6"/>
    <w:rsid w:val="00866157"/>
    <w:rsid w:val="008814C1"/>
    <w:rsid w:val="00892E6D"/>
    <w:rsid w:val="008B2706"/>
    <w:rsid w:val="00955440"/>
    <w:rsid w:val="00A2443F"/>
    <w:rsid w:val="00A34DA5"/>
    <w:rsid w:val="00A407F2"/>
    <w:rsid w:val="00A83E79"/>
    <w:rsid w:val="00AB1414"/>
    <w:rsid w:val="00AF2395"/>
    <w:rsid w:val="00B4531D"/>
    <w:rsid w:val="00B5615D"/>
    <w:rsid w:val="00B750D7"/>
    <w:rsid w:val="00B81CC1"/>
    <w:rsid w:val="00BB6E2B"/>
    <w:rsid w:val="00C0275B"/>
    <w:rsid w:val="00C345FC"/>
    <w:rsid w:val="00C55AB0"/>
    <w:rsid w:val="00C709E6"/>
    <w:rsid w:val="00CD7786"/>
    <w:rsid w:val="00CE6303"/>
    <w:rsid w:val="00D20599"/>
    <w:rsid w:val="00D72285"/>
    <w:rsid w:val="00DE4F7E"/>
    <w:rsid w:val="00DF2A8B"/>
    <w:rsid w:val="00E00B92"/>
    <w:rsid w:val="00E03872"/>
    <w:rsid w:val="00E20D1C"/>
    <w:rsid w:val="00EB1AD7"/>
    <w:rsid w:val="00EC7578"/>
    <w:rsid w:val="00F11341"/>
    <w:rsid w:val="00F14A03"/>
    <w:rsid w:val="00F17A02"/>
    <w:rsid w:val="00F45789"/>
    <w:rsid w:val="00F866D1"/>
    <w:rsid w:val="00FA6C57"/>
    <w:rsid w:val="00FD2EC0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D5"/>
  </w:style>
  <w:style w:type="paragraph" w:styleId="Footer">
    <w:name w:val="footer"/>
    <w:basedOn w:val="Normal"/>
    <w:link w:val="FooterChar"/>
    <w:uiPriority w:val="99"/>
    <w:unhideWhenUsed/>
    <w:rsid w:val="006E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D5"/>
  </w:style>
  <w:style w:type="paragraph" w:styleId="ListParagraph">
    <w:name w:val="List Paragraph"/>
    <w:basedOn w:val="Normal"/>
    <w:uiPriority w:val="34"/>
    <w:qFormat/>
    <w:rsid w:val="0085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3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allcentre@gordongotch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dongotch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FEB2-3C0A-417C-94B2-D29B0210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PMP Print Limited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Mantes, Miriam</dc:creator>
  <cp:lastModifiedBy>peggy.temu</cp:lastModifiedBy>
  <cp:revision>2</cp:revision>
  <cp:lastPrinted>2017-10-16T21:07:00Z</cp:lastPrinted>
  <dcterms:created xsi:type="dcterms:W3CDTF">2017-12-03T21:51:00Z</dcterms:created>
  <dcterms:modified xsi:type="dcterms:W3CDTF">2017-12-03T21:51:00Z</dcterms:modified>
</cp:coreProperties>
</file>